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90C6" w14:textId="77777777" w:rsidR="00F33209" w:rsidRDefault="00F33209">
      <w:r>
        <w:t>December 8, 2023</w:t>
      </w:r>
    </w:p>
    <w:p w14:paraId="1BD34849" w14:textId="77777777" w:rsidR="00F33209" w:rsidRDefault="00F33209"/>
    <w:p w14:paraId="46BC34F2" w14:textId="1465AE10" w:rsidR="00A9204E" w:rsidRDefault="002C0190">
      <w:r>
        <w:t>Dear Coquina Sands Neighbors,</w:t>
      </w:r>
    </w:p>
    <w:p w14:paraId="591DB18F" w14:textId="77777777" w:rsidR="002C0190" w:rsidRDefault="002C0190"/>
    <w:p w14:paraId="014B0DDE" w14:textId="1891BA70" w:rsidR="002C0190" w:rsidRDefault="002C0190">
      <w:r>
        <w:t xml:space="preserve">We look forward to seeing you </w:t>
      </w:r>
      <w:r w:rsidRPr="00097E7E">
        <w:rPr>
          <w:b/>
          <w:bCs/>
        </w:rPr>
        <w:t>Monday, December 11, from 5:30 – 6:30 pm</w:t>
      </w:r>
      <w:r w:rsidR="00097E7E">
        <w:t>.</w:t>
      </w:r>
      <w:r>
        <w:t xml:space="preserve"> at Grace Lutheran Church for our first </w:t>
      </w:r>
      <w:r w:rsidRPr="00097E7E">
        <w:rPr>
          <w:b/>
          <w:bCs/>
        </w:rPr>
        <w:t>Community Meeting</w:t>
      </w:r>
      <w:r>
        <w:t xml:space="preserve"> of the season.  Doors will open at 5:00 pm.</w:t>
      </w:r>
    </w:p>
    <w:p w14:paraId="507EC26D" w14:textId="77777777" w:rsidR="002C0190" w:rsidRDefault="002C0190" w:rsidP="002C0190"/>
    <w:p w14:paraId="52240BD5" w14:textId="4D6FE44F" w:rsidR="002C0190" w:rsidRDefault="002C0190" w:rsidP="002C0190">
      <w:pPr>
        <w:pStyle w:val="ListParagraph"/>
        <w:numPr>
          <w:ilvl w:val="0"/>
          <w:numId w:val="24"/>
        </w:numPr>
      </w:pPr>
      <w:r>
        <w:t xml:space="preserve">The new </w:t>
      </w:r>
      <w:r w:rsidRPr="00F419AD">
        <w:rPr>
          <w:b/>
          <w:bCs/>
        </w:rPr>
        <w:t>Naples Police Chief Ciro Dominguez</w:t>
      </w:r>
      <w:r>
        <w:t xml:space="preserve"> will introduce himself and provide an overview of our police department.  Master Officer Sean Phillips (Coquina Sands community liaison) will</w:t>
      </w:r>
      <w:r w:rsidR="00097E7E">
        <w:t xml:space="preserve"> </w:t>
      </w:r>
      <w:r>
        <w:t>speak about safety in Coquina Sands.</w:t>
      </w:r>
    </w:p>
    <w:p w14:paraId="1F67CAD4" w14:textId="77777777" w:rsidR="00097E7E" w:rsidRDefault="00097E7E" w:rsidP="00097E7E">
      <w:pPr>
        <w:ind w:left="360"/>
      </w:pPr>
    </w:p>
    <w:p w14:paraId="1E9442A8" w14:textId="0639799B" w:rsidR="00097E7E" w:rsidRDefault="002C0190" w:rsidP="00097E7E">
      <w:pPr>
        <w:pStyle w:val="ListParagraph"/>
        <w:numPr>
          <w:ilvl w:val="0"/>
          <w:numId w:val="24"/>
        </w:numPr>
      </w:pPr>
      <w:r w:rsidRPr="00097E7E">
        <w:rPr>
          <w:b/>
          <w:bCs/>
        </w:rPr>
        <w:t>Jon Kling, Naples Community Hospital COO</w:t>
      </w:r>
      <w:r>
        <w:t xml:space="preserve">, will provide updates on current plans, </w:t>
      </w:r>
      <w:r w:rsidR="00066EB5">
        <w:t>accomplishments,</w:t>
      </w:r>
      <w:r>
        <w:t xml:space="preserve"> and challenges.</w:t>
      </w:r>
    </w:p>
    <w:p w14:paraId="0EDF5006" w14:textId="77777777" w:rsidR="00097E7E" w:rsidRDefault="00097E7E" w:rsidP="00097E7E">
      <w:pPr>
        <w:pStyle w:val="ListParagraph"/>
      </w:pPr>
    </w:p>
    <w:p w14:paraId="49BA65C7" w14:textId="5C29C88C" w:rsidR="00097E7E" w:rsidRDefault="00097E7E" w:rsidP="00097E7E">
      <w:pPr>
        <w:pStyle w:val="ListParagraph"/>
        <w:numPr>
          <w:ilvl w:val="0"/>
          <w:numId w:val="24"/>
        </w:numPr>
      </w:pPr>
      <w:r>
        <w:t xml:space="preserve">A brief </w:t>
      </w:r>
      <w:r w:rsidR="00066EB5">
        <w:t>review</w:t>
      </w:r>
      <w:r>
        <w:t xml:space="preserve"> of the </w:t>
      </w:r>
      <w:r w:rsidRPr="00097E7E">
        <w:rPr>
          <w:b/>
          <w:bCs/>
        </w:rPr>
        <w:t>Naples Miracle Mile Committee</w:t>
      </w:r>
      <w:r>
        <w:t xml:space="preserve"> and community survey will be presented.</w:t>
      </w:r>
    </w:p>
    <w:p w14:paraId="43B55540" w14:textId="77777777" w:rsidR="00097E7E" w:rsidRDefault="00097E7E" w:rsidP="00097E7E">
      <w:pPr>
        <w:ind w:left="360"/>
      </w:pPr>
    </w:p>
    <w:p w14:paraId="309BA230" w14:textId="56F20F5A" w:rsidR="00097E7E" w:rsidRDefault="00F419AD" w:rsidP="00097E7E">
      <w:pPr>
        <w:pStyle w:val="ListParagraph"/>
        <w:numPr>
          <w:ilvl w:val="0"/>
          <w:numId w:val="24"/>
        </w:numPr>
      </w:pPr>
      <w:r w:rsidRPr="00097E7E">
        <w:rPr>
          <w:b/>
          <w:bCs/>
        </w:rPr>
        <w:t>RCC cards</w:t>
      </w:r>
      <w:r>
        <w:t xml:space="preserve"> will be ready for pick up if you ordered them online.  </w:t>
      </w:r>
      <w:r w:rsidR="00097E7E">
        <w:t>Members, p</w:t>
      </w:r>
      <w:r>
        <w:t xml:space="preserve">lease purchase </w:t>
      </w:r>
      <w:r w:rsidR="00066EB5">
        <w:t>your card/s</w:t>
      </w:r>
      <w:r>
        <w:t xml:space="preserve"> online prior to the meeting if you would like one (or more).  </w:t>
      </w:r>
    </w:p>
    <w:p w14:paraId="57A3AE3B" w14:textId="77777777" w:rsidR="00097E7E" w:rsidRDefault="00097E7E" w:rsidP="00097E7E">
      <w:pPr>
        <w:pStyle w:val="ListParagraph"/>
      </w:pPr>
    </w:p>
    <w:p w14:paraId="205E2AFB" w14:textId="5008AC6A" w:rsidR="00097E7E" w:rsidRDefault="00097E7E" w:rsidP="00097E7E">
      <w:pPr>
        <w:pStyle w:val="ListParagraph"/>
        <w:numPr>
          <w:ilvl w:val="0"/>
          <w:numId w:val="24"/>
        </w:numPr>
      </w:pPr>
      <w:r>
        <w:t xml:space="preserve">An update of the refreshed </w:t>
      </w:r>
      <w:r w:rsidRPr="00F33209">
        <w:rPr>
          <w:b/>
          <w:bCs/>
        </w:rPr>
        <w:t>Coquina Sands Association website</w:t>
      </w:r>
      <w:r>
        <w:t xml:space="preserve"> and email address will be provided.</w:t>
      </w:r>
    </w:p>
    <w:p w14:paraId="61483F1B" w14:textId="5D262172" w:rsidR="00097E7E" w:rsidRPr="00F33209" w:rsidRDefault="00097E7E" w:rsidP="00097E7E">
      <w:pPr>
        <w:pStyle w:val="ListParagraph"/>
        <w:numPr>
          <w:ilvl w:val="1"/>
          <w:numId w:val="24"/>
        </w:numPr>
        <w:rPr>
          <w:b/>
          <w:bCs/>
        </w:rPr>
      </w:pPr>
      <w:r w:rsidRPr="00F33209">
        <w:rPr>
          <w:b/>
          <w:bCs/>
        </w:rPr>
        <w:t xml:space="preserve">CoquinaSandsNaples.com </w:t>
      </w:r>
    </w:p>
    <w:p w14:paraId="518BEAF4" w14:textId="2D85BAF5" w:rsidR="00097E7E" w:rsidRPr="00F33209" w:rsidRDefault="00000000" w:rsidP="00097E7E">
      <w:pPr>
        <w:pStyle w:val="ListParagraph"/>
        <w:numPr>
          <w:ilvl w:val="1"/>
          <w:numId w:val="24"/>
        </w:numPr>
        <w:rPr>
          <w:b/>
          <w:bCs/>
        </w:rPr>
      </w:pPr>
      <w:hyperlink r:id="rId8" w:history="1">
        <w:r w:rsidR="00097E7E" w:rsidRPr="00F33209">
          <w:rPr>
            <w:rStyle w:val="Hyperlink"/>
            <w:b/>
            <w:bCs/>
          </w:rPr>
          <w:t>info@CoquinaSandsNaples.com</w:t>
        </w:r>
      </w:hyperlink>
    </w:p>
    <w:p w14:paraId="7482088F" w14:textId="77777777" w:rsidR="00F33209" w:rsidRDefault="00F33209" w:rsidP="00F33209">
      <w:pPr>
        <w:ind w:left="360"/>
      </w:pPr>
    </w:p>
    <w:p w14:paraId="5B673C63" w14:textId="47B677F3" w:rsidR="00F33209" w:rsidRDefault="00F33209" w:rsidP="00F33209">
      <w:pPr>
        <w:pStyle w:val="ListParagraph"/>
        <w:numPr>
          <w:ilvl w:val="0"/>
          <w:numId w:val="24"/>
        </w:numPr>
      </w:pPr>
      <w:r>
        <w:t xml:space="preserve">It’s easy to </w:t>
      </w:r>
      <w:r w:rsidRPr="00F33209">
        <w:rPr>
          <w:b/>
          <w:bCs/>
        </w:rPr>
        <w:t>JOIN</w:t>
      </w:r>
      <w:r>
        <w:t xml:space="preserve"> the Coquina Sands Association online at </w:t>
      </w:r>
      <w:r w:rsidRPr="00F33209">
        <w:rPr>
          <w:b/>
          <w:bCs/>
        </w:rPr>
        <w:t>CoquinaSandsNaples.com</w:t>
      </w:r>
    </w:p>
    <w:p w14:paraId="52ECB8B6" w14:textId="77777777" w:rsidR="00F33209" w:rsidRDefault="00F33209" w:rsidP="00F33209">
      <w:pPr>
        <w:ind w:left="360"/>
      </w:pPr>
    </w:p>
    <w:p w14:paraId="5574A448" w14:textId="5C822443" w:rsidR="00097E7E" w:rsidRDefault="00F33209" w:rsidP="00F33209">
      <w:pPr>
        <w:pStyle w:val="ListParagraph"/>
        <w:numPr>
          <w:ilvl w:val="0"/>
          <w:numId w:val="24"/>
        </w:numPr>
      </w:pPr>
      <w:r>
        <w:t xml:space="preserve">Information about the </w:t>
      </w:r>
      <w:r w:rsidRPr="00F33209">
        <w:rPr>
          <w:b/>
          <w:bCs/>
        </w:rPr>
        <w:t>Annual Meeting/Party</w:t>
      </w:r>
      <w:r>
        <w:t xml:space="preserve"> will be announced.</w:t>
      </w:r>
    </w:p>
    <w:p w14:paraId="6AAB7222" w14:textId="77777777" w:rsidR="00F33209" w:rsidRDefault="00F33209" w:rsidP="00F33209"/>
    <w:p w14:paraId="052C380A" w14:textId="5D602610" w:rsidR="00F33209" w:rsidRDefault="00F33209" w:rsidP="00F33209">
      <w:r>
        <w:t>See you at the meeting!</w:t>
      </w:r>
    </w:p>
    <w:p w14:paraId="587D7D99" w14:textId="77777777" w:rsidR="00097E7E" w:rsidRDefault="00097E7E" w:rsidP="00097E7E">
      <w:pPr>
        <w:ind w:left="360"/>
      </w:pPr>
    </w:p>
    <w:p w14:paraId="7B2F271A" w14:textId="77777777" w:rsidR="00097E7E" w:rsidRDefault="00097E7E" w:rsidP="00097E7E">
      <w:pPr>
        <w:ind w:left="360"/>
      </w:pPr>
    </w:p>
    <w:p w14:paraId="1067A6F4" w14:textId="77777777" w:rsidR="002C0190" w:rsidRDefault="002C0190" w:rsidP="00097E7E">
      <w:pPr>
        <w:ind w:left="360"/>
      </w:pPr>
    </w:p>
    <w:sectPr w:rsidR="002C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47583F"/>
    <w:multiLevelType w:val="hybridMultilevel"/>
    <w:tmpl w:val="81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67206627">
    <w:abstractNumId w:val="20"/>
  </w:num>
  <w:num w:numId="2" w16cid:durableId="1641423665">
    <w:abstractNumId w:val="12"/>
  </w:num>
  <w:num w:numId="3" w16cid:durableId="316501499">
    <w:abstractNumId w:val="10"/>
  </w:num>
  <w:num w:numId="4" w16cid:durableId="848719029">
    <w:abstractNumId w:val="22"/>
  </w:num>
  <w:num w:numId="5" w16cid:durableId="602807287">
    <w:abstractNumId w:val="13"/>
  </w:num>
  <w:num w:numId="6" w16cid:durableId="156193439">
    <w:abstractNumId w:val="17"/>
  </w:num>
  <w:num w:numId="7" w16cid:durableId="572592904">
    <w:abstractNumId w:val="19"/>
  </w:num>
  <w:num w:numId="8" w16cid:durableId="266423040">
    <w:abstractNumId w:val="9"/>
  </w:num>
  <w:num w:numId="9" w16cid:durableId="714433005">
    <w:abstractNumId w:val="7"/>
  </w:num>
  <w:num w:numId="10" w16cid:durableId="840048617">
    <w:abstractNumId w:val="6"/>
  </w:num>
  <w:num w:numId="11" w16cid:durableId="1884439731">
    <w:abstractNumId w:val="5"/>
  </w:num>
  <w:num w:numId="12" w16cid:durableId="524904623">
    <w:abstractNumId w:val="4"/>
  </w:num>
  <w:num w:numId="13" w16cid:durableId="2104374113">
    <w:abstractNumId w:val="8"/>
  </w:num>
  <w:num w:numId="14" w16cid:durableId="2002150928">
    <w:abstractNumId w:val="3"/>
  </w:num>
  <w:num w:numId="15" w16cid:durableId="861012414">
    <w:abstractNumId w:val="2"/>
  </w:num>
  <w:num w:numId="16" w16cid:durableId="708409376">
    <w:abstractNumId w:val="1"/>
  </w:num>
  <w:num w:numId="17" w16cid:durableId="1927373176">
    <w:abstractNumId w:val="0"/>
  </w:num>
  <w:num w:numId="18" w16cid:durableId="1781758671">
    <w:abstractNumId w:val="14"/>
  </w:num>
  <w:num w:numId="19" w16cid:durableId="1063212871">
    <w:abstractNumId w:val="16"/>
  </w:num>
  <w:num w:numId="20" w16cid:durableId="1593123592">
    <w:abstractNumId w:val="21"/>
  </w:num>
  <w:num w:numId="21" w16cid:durableId="249318881">
    <w:abstractNumId w:val="18"/>
  </w:num>
  <w:num w:numId="22" w16cid:durableId="1774591798">
    <w:abstractNumId w:val="11"/>
  </w:num>
  <w:num w:numId="23" w16cid:durableId="1125079231">
    <w:abstractNumId w:val="23"/>
  </w:num>
  <w:num w:numId="24" w16cid:durableId="621811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0"/>
    <w:rsid w:val="00066EB5"/>
    <w:rsid w:val="00097E7E"/>
    <w:rsid w:val="002C0190"/>
    <w:rsid w:val="00645252"/>
    <w:rsid w:val="006D3D74"/>
    <w:rsid w:val="0083569A"/>
    <w:rsid w:val="00A9204E"/>
    <w:rsid w:val="00F33209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C2CB"/>
  <w15:chartTrackingRefBased/>
  <w15:docId w15:val="{557E856F-2CFD-4E41-925B-D17102B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C01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quinaSandsNap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Rozman</dc:creator>
  <cp:keywords/>
  <dc:description/>
  <cp:lastModifiedBy>Martha Rozman</cp:lastModifiedBy>
  <cp:revision>3</cp:revision>
  <dcterms:created xsi:type="dcterms:W3CDTF">2023-12-08T14:09:00Z</dcterms:created>
  <dcterms:modified xsi:type="dcterms:W3CDTF">2023-12-08T15:35:00Z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